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F5F" w:rsidRPr="005A1891" w:rsidRDefault="001167F2" w:rsidP="009C7D71">
      <w:pPr>
        <w:rPr>
          <w:rFonts w:ascii="Calibri" w:hAnsi="Calibri"/>
          <w:sz w:val="20"/>
          <w:szCs w:val="20"/>
        </w:rPr>
      </w:pPr>
      <w:r>
        <w:rPr>
          <w:rFonts w:ascii="Calibri" w:hAnsi="Calibri"/>
          <w:sz w:val="20"/>
          <w:szCs w:val="20"/>
        </w:rPr>
        <w:t xml:space="preserve">                                                              </w:t>
      </w:r>
      <w:r w:rsidR="00CA0619" w:rsidRPr="005A1891">
        <w:rPr>
          <w:rFonts w:ascii="Calibri" w:hAnsi="Calibri"/>
          <w:noProof/>
          <w:sz w:val="20"/>
          <w:szCs w:val="20"/>
        </w:rPr>
        <w:drawing>
          <wp:inline distT="0" distB="0" distL="0" distR="0">
            <wp:extent cx="2374392" cy="918493"/>
            <wp:effectExtent l="0" t="0" r="0" b="0"/>
            <wp:docPr id="1" name="Picture 1" descr="C:\Users\jduhoux\AppData\Local\Microsoft\Windows\INetCache\Content.Word\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uhoux\AppData\Local\Microsoft\Windows\INetCache\Content.Word\image00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392" cy="918493"/>
                    </a:xfrm>
                    <a:prstGeom prst="rect">
                      <a:avLst/>
                    </a:prstGeom>
                    <a:noFill/>
                    <a:ln>
                      <a:noFill/>
                    </a:ln>
                  </pic:spPr>
                </pic:pic>
              </a:graphicData>
            </a:graphic>
          </wp:inline>
        </w:drawing>
      </w:r>
    </w:p>
    <w:p w:rsidR="005A1891" w:rsidRPr="005A1891" w:rsidRDefault="005A1891" w:rsidP="001167F2">
      <w:pPr>
        <w:jc w:val="center"/>
        <w:rPr>
          <w:rFonts w:ascii="Calibri" w:hAnsi="Calibri"/>
          <w:b/>
          <w:color w:val="4F6228" w:themeColor="accent3" w:themeShade="80"/>
          <w:sz w:val="24"/>
        </w:rPr>
      </w:pPr>
      <w:r w:rsidRPr="005A1891">
        <w:rPr>
          <w:rFonts w:ascii="Calibri" w:hAnsi="Calibri"/>
          <w:b/>
          <w:color w:val="4F6228" w:themeColor="accent3" w:themeShade="80"/>
          <w:sz w:val="24"/>
        </w:rPr>
        <w:t>Join the St. Joseph Area Chamber of Commerce for Relationships – Resources – Referrals!</w:t>
      </w:r>
    </w:p>
    <w:p w:rsidR="00CA0619" w:rsidRPr="005A1891" w:rsidRDefault="00CA0619" w:rsidP="009C7D71">
      <w:pPr>
        <w:rPr>
          <w:rFonts w:ascii="Calibri" w:hAnsi="Calibri"/>
          <w:i/>
          <w:sz w:val="20"/>
          <w:szCs w:val="20"/>
        </w:rPr>
      </w:pPr>
      <w:r w:rsidRPr="005A1891">
        <w:rPr>
          <w:rFonts w:ascii="Calibri" w:hAnsi="Calibri"/>
          <w:i/>
          <w:sz w:val="20"/>
          <w:szCs w:val="20"/>
        </w:rPr>
        <w:t>The St. Joseph Area Chamber of Commerce is a group of local businesses and individuals interested in the general welfare and prosperity of the St. Joseph, MN area. The main interests of the organization are to promote and support commercial, industrial, civic, economic and educational interests of the area.</w:t>
      </w:r>
    </w:p>
    <w:p w:rsidR="009B242D" w:rsidRPr="005A1891" w:rsidRDefault="009B242D" w:rsidP="009C7D71">
      <w:pPr>
        <w:rPr>
          <w:rFonts w:ascii="Calibri" w:hAnsi="Calibri"/>
          <w:sz w:val="20"/>
          <w:szCs w:val="20"/>
        </w:rPr>
      </w:pPr>
    </w:p>
    <w:p w:rsidR="005A1891" w:rsidRDefault="009B242D" w:rsidP="009C7D71">
      <w:pPr>
        <w:rPr>
          <w:rFonts w:ascii="Calibri" w:hAnsi="Calibri"/>
          <w:sz w:val="20"/>
          <w:szCs w:val="20"/>
        </w:rPr>
      </w:pPr>
      <w:r w:rsidRPr="005A1891">
        <w:rPr>
          <w:rFonts w:ascii="Calibri" w:hAnsi="Calibri"/>
          <w:sz w:val="20"/>
          <w:szCs w:val="20"/>
        </w:rPr>
        <w:t>St. Joseph Chamber of Commerce</w:t>
      </w:r>
      <w:r w:rsidR="001167F2">
        <w:rPr>
          <w:rFonts w:ascii="Calibri" w:hAnsi="Calibri"/>
          <w:sz w:val="20"/>
          <w:szCs w:val="20"/>
        </w:rPr>
        <w:t xml:space="preserve">     ~     </w:t>
      </w:r>
      <w:r w:rsidRPr="005A1891">
        <w:rPr>
          <w:rFonts w:ascii="Calibri" w:hAnsi="Calibri"/>
          <w:sz w:val="20"/>
          <w:szCs w:val="20"/>
        </w:rPr>
        <w:t xml:space="preserve">PO </w:t>
      </w:r>
      <w:r w:rsidR="005A1891">
        <w:rPr>
          <w:rFonts w:ascii="Calibri" w:hAnsi="Calibri"/>
          <w:sz w:val="20"/>
          <w:szCs w:val="20"/>
        </w:rPr>
        <w:t>B</w:t>
      </w:r>
      <w:r w:rsidRPr="005A1891">
        <w:rPr>
          <w:rFonts w:ascii="Calibri" w:hAnsi="Calibri"/>
          <w:sz w:val="20"/>
          <w:szCs w:val="20"/>
        </w:rPr>
        <w:t>ox 696</w:t>
      </w:r>
      <w:r w:rsidR="005A1891">
        <w:rPr>
          <w:rFonts w:ascii="Calibri" w:hAnsi="Calibri"/>
          <w:sz w:val="20"/>
          <w:szCs w:val="20"/>
        </w:rPr>
        <w:t xml:space="preserve"> - </w:t>
      </w:r>
      <w:r w:rsidRPr="005A1891">
        <w:rPr>
          <w:rFonts w:ascii="Calibri" w:hAnsi="Calibri"/>
          <w:sz w:val="20"/>
          <w:szCs w:val="20"/>
        </w:rPr>
        <w:t>St. Joseph, MN 56374</w:t>
      </w:r>
      <w:r w:rsidR="001167F2">
        <w:rPr>
          <w:rFonts w:ascii="Calibri" w:hAnsi="Calibri"/>
          <w:sz w:val="20"/>
          <w:szCs w:val="20"/>
        </w:rPr>
        <w:t xml:space="preserve">     ~     </w:t>
      </w:r>
      <w:r w:rsidRPr="005A1891">
        <w:rPr>
          <w:rFonts w:ascii="Calibri" w:hAnsi="Calibri"/>
          <w:sz w:val="20"/>
          <w:szCs w:val="20"/>
        </w:rPr>
        <w:t>(320) 433-1043</w:t>
      </w:r>
      <w:r w:rsidR="005A1891">
        <w:rPr>
          <w:rFonts w:ascii="Calibri" w:hAnsi="Calibri"/>
          <w:sz w:val="20"/>
          <w:szCs w:val="20"/>
        </w:rPr>
        <w:t xml:space="preserve">                  </w:t>
      </w:r>
    </w:p>
    <w:p w:rsidR="005A1891" w:rsidRDefault="00D41D16" w:rsidP="009C7D71">
      <w:pPr>
        <w:rPr>
          <w:rFonts w:ascii="Calibri" w:hAnsi="Calibri"/>
          <w:sz w:val="20"/>
          <w:szCs w:val="20"/>
        </w:rPr>
      </w:pPr>
      <w:hyperlink r:id="rId9" w:history="1">
        <w:r w:rsidR="00B4130D" w:rsidRPr="00372408">
          <w:rPr>
            <w:rStyle w:val="Hyperlink"/>
            <w:rFonts w:ascii="Calibri" w:hAnsi="Calibri"/>
            <w:sz w:val="20"/>
            <w:szCs w:val="20"/>
          </w:rPr>
          <w:t>StJosephChamber@gmail.com</w:t>
        </w:r>
      </w:hyperlink>
      <w:r w:rsidR="001167F2">
        <w:rPr>
          <w:rFonts w:ascii="Calibri" w:hAnsi="Calibri"/>
          <w:sz w:val="20"/>
          <w:szCs w:val="20"/>
        </w:rPr>
        <w:t xml:space="preserve">   </w:t>
      </w:r>
      <w:r w:rsidR="005A1891">
        <w:rPr>
          <w:rFonts w:ascii="Calibri" w:hAnsi="Calibri"/>
          <w:sz w:val="20"/>
          <w:szCs w:val="20"/>
        </w:rPr>
        <w:t xml:space="preserve">         </w:t>
      </w:r>
    </w:p>
    <w:p w:rsidR="009B242D" w:rsidRPr="005A1891" w:rsidRDefault="00D41D16" w:rsidP="009C7D71">
      <w:pPr>
        <w:rPr>
          <w:rFonts w:ascii="Calibri" w:hAnsi="Calibri"/>
          <w:sz w:val="20"/>
          <w:szCs w:val="20"/>
        </w:rPr>
      </w:pPr>
      <w:hyperlink r:id="rId10" w:history="1">
        <w:r w:rsidR="009B242D" w:rsidRPr="005A1891">
          <w:rPr>
            <w:rStyle w:val="Hyperlink"/>
            <w:rFonts w:ascii="Calibri" w:hAnsi="Calibri"/>
            <w:sz w:val="20"/>
            <w:szCs w:val="20"/>
          </w:rPr>
          <w:t>www.stjosephchamber.com</w:t>
        </w:r>
      </w:hyperlink>
    </w:p>
    <w:p w:rsidR="005D5486" w:rsidRDefault="005D5486" w:rsidP="009C7D71">
      <w:pPr>
        <w:rPr>
          <w:rFonts w:ascii="Calibri" w:hAnsi="Calibri"/>
          <w:sz w:val="20"/>
          <w:szCs w:val="20"/>
        </w:rPr>
      </w:pPr>
    </w:p>
    <w:tbl>
      <w:tblPr>
        <w:tblpPr w:leftFromText="180" w:rightFromText="180" w:vertAnchor="page" w:horzAnchor="margin" w:tblpXSpec="center" w:tblpY="4075"/>
        <w:tblW w:w="558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777"/>
        <w:gridCol w:w="1978"/>
        <w:gridCol w:w="1078"/>
        <w:gridCol w:w="3602"/>
      </w:tblGrid>
      <w:tr w:rsidR="001167F2" w:rsidRPr="005A1891" w:rsidTr="001167F2">
        <w:trPr>
          <w:cantSplit/>
          <w:trHeight w:val="504"/>
          <w:tblHeader/>
        </w:trPr>
        <w:tc>
          <w:tcPr>
            <w:tcW w:w="10435" w:type="dxa"/>
            <w:gridSpan w:val="4"/>
            <w:tcBorders>
              <w:bottom w:val="single" w:sz="4" w:space="0" w:color="808080" w:themeColor="background1" w:themeShade="80"/>
            </w:tcBorders>
            <w:shd w:val="clear" w:color="auto" w:fill="808080" w:themeFill="background1" w:themeFillShade="80"/>
            <w:vAlign w:val="center"/>
          </w:tcPr>
          <w:p w:rsidR="001167F2" w:rsidRPr="00F83385" w:rsidRDefault="001167F2" w:rsidP="001167F2">
            <w:pPr>
              <w:pStyle w:val="Heading1"/>
              <w:rPr>
                <w:rFonts w:ascii="Calibri" w:hAnsi="Calibri"/>
                <w:sz w:val="32"/>
                <w:szCs w:val="32"/>
              </w:rPr>
            </w:pPr>
            <w:r w:rsidRPr="00F83385">
              <w:rPr>
                <w:rFonts w:ascii="Calibri" w:hAnsi="Calibri"/>
                <w:sz w:val="32"/>
                <w:szCs w:val="32"/>
              </w:rPr>
              <w:t>Membership Application</w:t>
            </w:r>
          </w:p>
        </w:tc>
      </w:tr>
      <w:tr w:rsidR="001167F2" w:rsidRPr="005A1891" w:rsidTr="001167F2">
        <w:trPr>
          <w:cantSplit/>
          <w:trHeight w:val="288"/>
        </w:trPr>
        <w:tc>
          <w:tcPr>
            <w:tcW w:w="10435" w:type="dxa"/>
            <w:gridSpan w:val="4"/>
            <w:shd w:val="clear" w:color="auto" w:fill="D9D9D9" w:themeFill="background1" w:themeFillShade="D9"/>
            <w:vAlign w:val="center"/>
          </w:tcPr>
          <w:p w:rsidR="001167F2" w:rsidRPr="00F83385" w:rsidRDefault="001167F2" w:rsidP="001167F2">
            <w:pPr>
              <w:pStyle w:val="Heading2"/>
              <w:rPr>
                <w:rFonts w:ascii="Calibri" w:hAnsi="Calibri"/>
                <w:sz w:val="20"/>
                <w:szCs w:val="20"/>
              </w:rPr>
            </w:pPr>
            <w:r w:rsidRPr="00F83385">
              <w:rPr>
                <w:rFonts w:ascii="Calibri" w:hAnsi="Calibri"/>
                <w:sz w:val="20"/>
                <w:szCs w:val="20"/>
              </w:rPr>
              <w:t>Company and Contact Information</w:t>
            </w:r>
          </w:p>
        </w:tc>
      </w:tr>
      <w:tr w:rsidR="001167F2" w:rsidRPr="005A1891" w:rsidTr="001167F2">
        <w:trPr>
          <w:cantSplit/>
          <w:trHeight w:val="259"/>
        </w:trPr>
        <w:tc>
          <w:tcPr>
            <w:tcW w:w="10435" w:type="dxa"/>
            <w:gridSpan w:val="4"/>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Business Name:</w:t>
            </w:r>
            <w:r>
              <w:rPr>
                <w:rFonts w:ascii="Calibri" w:hAnsi="Calibri"/>
                <w:sz w:val="20"/>
                <w:szCs w:val="20"/>
              </w:rPr>
              <w:t xml:space="preserve"> </w:t>
            </w:r>
          </w:p>
        </w:tc>
      </w:tr>
      <w:tr w:rsidR="001167F2" w:rsidRPr="005A1891" w:rsidTr="001167F2">
        <w:trPr>
          <w:cantSplit/>
          <w:trHeight w:val="259"/>
        </w:trPr>
        <w:tc>
          <w:tcPr>
            <w:tcW w:w="6833" w:type="dxa"/>
            <w:gridSpan w:val="3"/>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Owner’s Name or Contact Name</w:t>
            </w:r>
            <w:r>
              <w:rPr>
                <w:rFonts w:ascii="Calibri" w:hAnsi="Calibri"/>
                <w:sz w:val="20"/>
                <w:szCs w:val="20"/>
              </w:rPr>
              <w:t xml:space="preserve">: </w:t>
            </w:r>
          </w:p>
        </w:tc>
        <w:tc>
          <w:tcPr>
            <w:tcW w:w="3602" w:type="dxa"/>
            <w:shd w:val="clear" w:color="auto" w:fill="auto"/>
            <w:vAlign w:val="center"/>
          </w:tcPr>
          <w:p w:rsidR="001167F2" w:rsidRPr="005A1891" w:rsidRDefault="001167F2" w:rsidP="001167F2">
            <w:pPr>
              <w:rPr>
                <w:rFonts w:ascii="Calibri" w:hAnsi="Calibri"/>
                <w:sz w:val="20"/>
                <w:szCs w:val="20"/>
              </w:rPr>
            </w:pPr>
            <w:r>
              <w:rPr>
                <w:rFonts w:ascii="Calibri" w:hAnsi="Calibri"/>
                <w:sz w:val="20"/>
                <w:szCs w:val="20"/>
              </w:rPr>
              <w:t>Telep</w:t>
            </w:r>
            <w:r w:rsidRPr="005A1891">
              <w:rPr>
                <w:rFonts w:ascii="Calibri" w:hAnsi="Calibri"/>
                <w:sz w:val="20"/>
                <w:szCs w:val="20"/>
              </w:rPr>
              <w:t>hone:</w:t>
            </w:r>
          </w:p>
        </w:tc>
      </w:tr>
      <w:tr w:rsidR="001167F2" w:rsidRPr="005A1891" w:rsidTr="001167F2">
        <w:trPr>
          <w:cantSplit/>
          <w:trHeight w:val="259"/>
        </w:trPr>
        <w:tc>
          <w:tcPr>
            <w:tcW w:w="10435" w:type="dxa"/>
            <w:gridSpan w:val="4"/>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Current Address &amp; PO Box:</w:t>
            </w:r>
          </w:p>
        </w:tc>
      </w:tr>
      <w:tr w:rsidR="001167F2" w:rsidRPr="005A1891" w:rsidTr="001167F2">
        <w:trPr>
          <w:cantSplit/>
          <w:trHeight w:val="259"/>
        </w:trPr>
        <w:tc>
          <w:tcPr>
            <w:tcW w:w="3777" w:type="dxa"/>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City:</w:t>
            </w:r>
          </w:p>
        </w:tc>
        <w:tc>
          <w:tcPr>
            <w:tcW w:w="3056" w:type="dxa"/>
            <w:gridSpan w:val="2"/>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State:</w:t>
            </w:r>
          </w:p>
        </w:tc>
        <w:tc>
          <w:tcPr>
            <w:tcW w:w="3602" w:type="dxa"/>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ZIP Code:</w:t>
            </w:r>
          </w:p>
        </w:tc>
      </w:tr>
      <w:tr w:rsidR="001167F2" w:rsidRPr="005A1891" w:rsidTr="001167F2">
        <w:trPr>
          <w:cantSplit/>
          <w:trHeight w:val="259"/>
        </w:trPr>
        <w:tc>
          <w:tcPr>
            <w:tcW w:w="3777" w:type="dxa"/>
            <w:tcBorders>
              <w:bottom w:val="single" w:sz="4" w:space="0" w:color="808080" w:themeColor="background1" w:themeShade="80"/>
            </w:tcBorders>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Email:</w:t>
            </w:r>
          </w:p>
        </w:tc>
        <w:tc>
          <w:tcPr>
            <w:tcW w:w="3056" w:type="dxa"/>
            <w:gridSpan w:val="2"/>
            <w:tcBorders>
              <w:bottom w:val="single" w:sz="4" w:space="0" w:color="808080" w:themeColor="background1" w:themeShade="80"/>
            </w:tcBorders>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Website:</w:t>
            </w:r>
          </w:p>
        </w:tc>
        <w:tc>
          <w:tcPr>
            <w:tcW w:w="3602" w:type="dxa"/>
            <w:tcBorders>
              <w:bottom w:val="single" w:sz="4" w:space="0" w:color="808080" w:themeColor="background1" w:themeShade="80"/>
            </w:tcBorders>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Years in Business:</w:t>
            </w:r>
          </w:p>
        </w:tc>
      </w:tr>
      <w:tr w:rsidR="001167F2" w:rsidRPr="005A1891" w:rsidTr="001167F2">
        <w:trPr>
          <w:cantSplit/>
          <w:trHeight w:val="288"/>
        </w:trPr>
        <w:tc>
          <w:tcPr>
            <w:tcW w:w="5755" w:type="dxa"/>
            <w:gridSpan w:val="2"/>
            <w:shd w:val="clear" w:color="auto" w:fill="D9D9D9" w:themeFill="background1" w:themeFillShade="D9"/>
            <w:vAlign w:val="center"/>
          </w:tcPr>
          <w:p w:rsidR="001167F2" w:rsidRPr="00B4130D" w:rsidRDefault="001167F2" w:rsidP="001167F2">
            <w:pPr>
              <w:pStyle w:val="Heading2"/>
              <w:rPr>
                <w:rFonts w:ascii="Calibri" w:hAnsi="Calibri"/>
                <w:sz w:val="20"/>
                <w:szCs w:val="20"/>
              </w:rPr>
            </w:pPr>
            <w:r w:rsidRPr="00B4130D">
              <w:rPr>
                <w:rFonts w:ascii="Calibri" w:hAnsi="Calibri"/>
                <w:sz w:val="20"/>
                <w:szCs w:val="20"/>
              </w:rPr>
              <w:t>pay $100 membership by mail</w:t>
            </w:r>
          </w:p>
        </w:tc>
        <w:tc>
          <w:tcPr>
            <w:tcW w:w="4680" w:type="dxa"/>
            <w:gridSpan w:val="2"/>
            <w:shd w:val="clear" w:color="auto" w:fill="D9D9D9" w:themeFill="background1" w:themeFillShade="D9"/>
            <w:vAlign w:val="center"/>
          </w:tcPr>
          <w:p w:rsidR="001167F2" w:rsidRPr="00B4130D" w:rsidRDefault="001167F2" w:rsidP="001167F2">
            <w:pPr>
              <w:pStyle w:val="Heading2"/>
              <w:rPr>
                <w:rFonts w:ascii="Calibri" w:hAnsi="Calibri"/>
                <w:sz w:val="20"/>
                <w:szCs w:val="20"/>
              </w:rPr>
            </w:pPr>
            <w:r w:rsidRPr="00B4130D">
              <w:rPr>
                <w:rFonts w:ascii="Calibri" w:hAnsi="Calibri"/>
                <w:sz w:val="20"/>
                <w:szCs w:val="20"/>
              </w:rPr>
              <w:t>Pay $100 membership online</w:t>
            </w:r>
          </w:p>
        </w:tc>
      </w:tr>
      <w:tr w:rsidR="001167F2" w:rsidRPr="005A1891" w:rsidTr="001167F2">
        <w:trPr>
          <w:cantSplit/>
          <w:trHeight w:val="713"/>
        </w:trPr>
        <w:tc>
          <w:tcPr>
            <w:tcW w:w="5755" w:type="dxa"/>
            <w:gridSpan w:val="2"/>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 xml:space="preserve">Make check payable to the St. Joseph Area Chamber of Commerce </w:t>
            </w:r>
          </w:p>
          <w:p w:rsidR="001167F2" w:rsidRPr="005A1891" w:rsidRDefault="001167F2" w:rsidP="001167F2">
            <w:pPr>
              <w:rPr>
                <w:rFonts w:ascii="Calibri" w:hAnsi="Calibri"/>
                <w:sz w:val="20"/>
                <w:szCs w:val="20"/>
              </w:rPr>
            </w:pPr>
            <w:r w:rsidRPr="005A1891">
              <w:rPr>
                <w:rFonts w:ascii="Calibri" w:hAnsi="Calibri"/>
                <w:sz w:val="20"/>
                <w:szCs w:val="20"/>
              </w:rPr>
              <w:t>PO Box 696</w:t>
            </w:r>
          </w:p>
          <w:p w:rsidR="001167F2" w:rsidRPr="005A1891" w:rsidRDefault="001167F2" w:rsidP="001167F2">
            <w:pPr>
              <w:rPr>
                <w:rFonts w:ascii="Calibri" w:hAnsi="Calibri"/>
                <w:sz w:val="20"/>
                <w:szCs w:val="20"/>
              </w:rPr>
            </w:pPr>
            <w:r w:rsidRPr="005A1891">
              <w:rPr>
                <w:rFonts w:ascii="Calibri" w:hAnsi="Calibri"/>
                <w:sz w:val="20"/>
                <w:szCs w:val="20"/>
              </w:rPr>
              <w:t>St. Joseph, MN 56374</w:t>
            </w:r>
          </w:p>
        </w:tc>
        <w:tc>
          <w:tcPr>
            <w:tcW w:w="4680" w:type="dxa"/>
            <w:gridSpan w:val="2"/>
            <w:shd w:val="clear" w:color="auto" w:fill="auto"/>
            <w:vAlign w:val="center"/>
          </w:tcPr>
          <w:p w:rsidR="001167F2" w:rsidRPr="005A1891" w:rsidRDefault="001167F2" w:rsidP="001167F2">
            <w:pPr>
              <w:rPr>
                <w:rFonts w:ascii="Calibri" w:hAnsi="Calibri"/>
                <w:sz w:val="20"/>
                <w:szCs w:val="20"/>
              </w:rPr>
            </w:pPr>
            <w:r w:rsidRPr="005A1891">
              <w:rPr>
                <w:rFonts w:ascii="Calibri" w:hAnsi="Calibri"/>
                <w:noProof/>
                <w:sz w:val="20"/>
                <w:szCs w:val="20"/>
              </w:rPr>
              <w:drawing>
                <wp:anchor distT="0" distB="0" distL="114300" distR="114300" simplePos="0" relativeHeight="251667968" behindDoc="0" locked="0" layoutInCell="1" allowOverlap="1" wp14:anchorId="70E871C8" wp14:editId="2061F41A">
                  <wp:simplePos x="0" y="0"/>
                  <wp:positionH relativeFrom="column">
                    <wp:posOffset>1459230</wp:posOffset>
                  </wp:positionH>
                  <wp:positionV relativeFrom="paragraph">
                    <wp:posOffset>-28575</wp:posOffset>
                  </wp:positionV>
                  <wp:extent cx="855980" cy="410210"/>
                  <wp:effectExtent l="0" t="0" r="0" b="0"/>
                  <wp:wrapNone/>
                  <wp:docPr id="3" name="Picture 3" descr="Image result for paypal butt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paypal butt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9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7F2" w:rsidRPr="005A1891" w:rsidRDefault="001167F2" w:rsidP="001167F2">
            <w:pPr>
              <w:rPr>
                <w:rFonts w:ascii="Calibri" w:hAnsi="Calibri"/>
                <w:sz w:val="20"/>
                <w:szCs w:val="20"/>
              </w:rPr>
            </w:pPr>
            <w:r w:rsidRPr="005A1891">
              <w:rPr>
                <w:rFonts w:ascii="Calibri" w:hAnsi="Calibri"/>
                <w:sz w:val="20"/>
                <w:szCs w:val="20"/>
              </w:rPr>
              <w:t xml:space="preserve">       Pay with your PayPal</w:t>
            </w:r>
          </w:p>
        </w:tc>
      </w:tr>
      <w:tr w:rsidR="001167F2" w:rsidRPr="005A1891" w:rsidTr="001167F2">
        <w:trPr>
          <w:cantSplit/>
          <w:trHeight w:val="288"/>
        </w:trPr>
        <w:tc>
          <w:tcPr>
            <w:tcW w:w="10435" w:type="dxa"/>
            <w:gridSpan w:val="4"/>
            <w:shd w:val="clear" w:color="auto" w:fill="D9D9D9" w:themeFill="background1" w:themeFillShade="D9"/>
            <w:vAlign w:val="center"/>
          </w:tcPr>
          <w:p w:rsidR="001167F2" w:rsidRPr="00B4130D" w:rsidRDefault="001167F2" w:rsidP="001167F2">
            <w:pPr>
              <w:pStyle w:val="Heading2"/>
              <w:rPr>
                <w:rFonts w:ascii="Calibri" w:hAnsi="Calibri"/>
                <w:sz w:val="20"/>
                <w:szCs w:val="20"/>
              </w:rPr>
            </w:pPr>
            <w:r w:rsidRPr="00B4130D">
              <w:rPr>
                <w:rFonts w:ascii="Calibri" w:hAnsi="Calibri"/>
                <w:sz w:val="20"/>
                <w:szCs w:val="20"/>
              </w:rPr>
              <w:t>We appreciate your suggestions</w:t>
            </w:r>
          </w:p>
        </w:tc>
      </w:tr>
      <w:tr w:rsidR="001167F2" w:rsidRPr="005A1891" w:rsidTr="001167F2">
        <w:trPr>
          <w:cantSplit/>
          <w:trHeight w:val="1106"/>
        </w:trPr>
        <w:tc>
          <w:tcPr>
            <w:tcW w:w="10435" w:type="dxa"/>
            <w:gridSpan w:val="4"/>
            <w:shd w:val="clear" w:color="auto" w:fill="auto"/>
            <w:vAlign w:val="center"/>
          </w:tcPr>
          <w:p w:rsidR="001167F2" w:rsidRPr="005A1891" w:rsidRDefault="001167F2" w:rsidP="001167F2">
            <w:pPr>
              <w:rPr>
                <w:rFonts w:ascii="Calibri" w:hAnsi="Calibri"/>
                <w:sz w:val="20"/>
                <w:szCs w:val="20"/>
              </w:rPr>
            </w:pPr>
          </w:p>
        </w:tc>
      </w:tr>
      <w:tr w:rsidR="001167F2" w:rsidRPr="005A1891" w:rsidTr="001167F2">
        <w:trPr>
          <w:cantSplit/>
          <w:trHeight w:val="288"/>
        </w:trPr>
        <w:tc>
          <w:tcPr>
            <w:tcW w:w="10435" w:type="dxa"/>
            <w:gridSpan w:val="4"/>
            <w:shd w:val="clear" w:color="auto" w:fill="D9D9D9" w:themeFill="background1" w:themeFillShade="D9"/>
            <w:vAlign w:val="center"/>
          </w:tcPr>
          <w:p w:rsidR="001167F2" w:rsidRPr="00B4130D" w:rsidRDefault="001167F2" w:rsidP="001167F2">
            <w:pPr>
              <w:pStyle w:val="Heading2"/>
              <w:rPr>
                <w:rFonts w:ascii="Calibri" w:hAnsi="Calibri"/>
                <w:sz w:val="20"/>
                <w:szCs w:val="20"/>
              </w:rPr>
            </w:pPr>
            <w:r w:rsidRPr="00B4130D">
              <w:rPr>
                <w:rFonts w:ascii="Calibri" w:hAnsi="Calibri"/>
                <w:sz w:val="20"/>
                <w:szCs w:val="20"/>
              </w:rPr>
              <w:t>Signature</w:t>
            </w:r>
          </w:p>
        </w:tc>
      </w:tr>
      <w:tr w:rsidR="001167F2" w:rsidRPr="005A1891" w:rsidTr="001167F2">
        <w:trPr>
          <w:cantSplit/>
          <w:trHeight w:val="656"/>
        </w:trPr>
        <w:tc>
          <w:tcPr>
            <w:tcW w:w="6833" w:type="dxa"/>
            <w:gridSpan w:val="3"/>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Signature of applicant:</w:t>
            </w:r>
          </w:p>
        </w:tc>
        <w:tc>
          <w:tcPr>
            <w:tcW w:w="3602" w:type="dxa"/>
            <w:shd w:val="clear" w:color="auto" w:fill="auto"/>
            <w:vAlign w:val="center"/>
          </w:tcPr>
          <w:p w:rsidR="001167F2" w:rsidRPr="005A1891" w:rsidRDefault="001167F2" w:rsidP="001167F2">
            <w:pPr>
              <w:rPr>
                <w:rFonts w:ascii="Calibri" w:hAnsi="Calibri"/>
                <w:sz w:val="20"/>
                <w:szCs w:val="20"/>
              </w:rPr>
            </w:pPr>
            <w:r w:rsidRPr="005A1891">
              <w:rPr>
                <w:rFonts w:ascii="Calibri" w:hAnsi="Calibri"/>
                <w:sz w:val="20"/>
                <w:szCs w:val="20"/>
              </w:rPr>
              <w:t>Date:</w:t>
            </w:r>
          </w:p>
        </w:tc>
      </w:tr>
    </w:tbl>
    <w:p w:rsidR="009B242D" w:rsidRPr="005A1891" w:rsidRDefault="001E7BF6" w:rsidP="001167F2">
      <w:pPr>
        <w:ind w:left="-540" w:right="-720"/>
        <w:rPr>
          <w:rFonts w:ascii="Calibri" w:hAnsi="Calibri"/>
          <w:sz w:val="20"/>
          <w:szCs w:val="20"/>
        </w:rPr>
      </w:pPr>
      <w:r>
        <w:rPr>
          <w:noProof/>
        </w:rPr>
        <mc:AlternateContent>
          <mc:Choice Requires="wps">
            <w:drawing>
              <wp:anchor distT="182880" distB="182880" distL="0" distR="0" simplePos="0" relativeHeight="251665920" behindDoc="1" locked="0" layoutInCell="1" allowOverlap="0" wp14:anchorId="70282FDB" wp14:editId="50C0D95F">
                <wp:simplePos x="0" y="0"/>
                <wp:positionH relativeFrom="margin">
                  <wp:posOffset>-728980</wp:posOffset>
                </wp:positionH>
                <wp:positionV relativeFrom="margin">
                  <wp:posOffset>6754495</wp:posOffset>
                </wp:positionV>
                <wp:extent cx="7353300" cy="292100"/>
                <wp:effectExtent l="0" t="0" r="0" b="0"/>
                <wp:wrapSquare wrapText="bothSides"/>
                <wp:docPr id="2" name="Rectangle 5" descr="Color-block pull qu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292100"/>
                        </a:xfrm>
                        <a:prstGeom prst="rect">
                          <a:avLst/>
                        </a:prstGeom>
                        <a:noFill/>
                        <a:ln>
                          <a:noFill/>
                        </a:ln>
                        <a:extLst/>
                      </wps:spPr>
                      <wps:txbx>
                        <w:txbxContent>
                          <w:p w:rsidR="0087253D" w:rsidRPr="00C5504B" w:rsidRDefault="0087253D" w:rsidP="00C5504B">
                            <w:pPr>
                              <w:pStyle w:val="ListParagraph"/>
                              <w:ind w:left="0"/>
                              <w:rPr>
                                <w:color w:val="4F6228" w:themeColor="accent3" w:themeShade="80"/>
                                <w:szCs w:val="16"/>
                                <w14:textOutline w14:w="9525" w14:cap="rnd" w14:cmpd="sng" w14:algn="ctr">
                                  <w14:noFill/>
                                  <w14:prstDash w14:val="solid"/>
                                  <w14:bevel/>
                                </w14:textOutline>
                              </w:rPr>
                            </w:pPr>
                            <w:r w:rsidRPr="00C5504B">
                              <w:rPr>
                                <w:color w:val="4F6228" w:themeColor="accent3" w:themeShade="80"/>
                                <w:szCs w:val="16"/>
                                <w14:textOutline w14:w="9525" w14:cap="rnd" w14:cmpd="sng" w14:algn="ctr">
                                  <w14:noFill/>
                                  <w14:prstDash w14:val="solid"/>
                                  <w14:bevel/>
                                </w14:textOutline>
                              </w:rPr>
                              <w:t>I</w:t>
                            </w:r>
                            <w:r>
                              <w:rPr>
                                <w:color w:val="4F6228" w:themeColor="accent3" w:themeShade="80"/>
                                <w:szCs w:val="16"/>
                                <w14:textOutline w14:w="9525" w14:cap="rnd" w14:cmpd="sng" w14:algn="ctr">
                                  <w14:noFill/>
                                  <w14:prstDash w14:val="solid"/>
                                  <w14:bevel/>
                                </w14:textOutline>
                              </w:rPr>
                              <w:t xml:space="preserve">’d like more information on: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 xml:space="preserve">Hosting a Chamber Member Meeting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 xml:space="preserve">Presenting at a Membership Meeting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Hosting Business After Hours</w:t>
                            </w:r>
                          </w:p>
                        </w:txbxContent>
                      </wps:txbx>
                      <wps:bodyPr rot="0" vert="horz" wrap="square" lIns="365760" tIns="91440" rIns="36576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282FDB" id="Rectangle 5" o:spid="_x0000_s1026" alt="Color-block pull quote" style="position:absolute;left:0;text-align:left;margin-left:-57.4pt;margin-top:531.85pt;width:579pt;height:23pt;z-index:-251650560;visibility:visible;mso-wrap-style:square;mso-width-percent:0;mso-height-percent:0;mso-wrap-distance-left:0;mso-wrap-distance-top:14.4pt;mso-wrap-distance-right:0;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" o:allowoverlap="f" filled="f" stroked="f">
                <v:textbox inset="28.8pt,7.2pt,28.8pt,7.2pt">
                  <w:txbxContent>
                    <w:p w:rsidR="0087253D" w:rsidRPr="00C5504B" w:rsidRDefault="0087253D" w:rsidP="00C5504B">
                      <w:pPr>
                        <w:pStyle w:val="ListParagraph"/>
                        <w:ind w:left="0"/>
                        <w:rPr>
                          <w:color w:val="4F6228" w:themeColor="accent3" w:themeShade="80"/>
                          <w:szCs w:val="16"/>
                          <w14:textOutline w14:w="9525" w14:cap="rnd" w14:cmpd="sng" w14:algn="ctr">
                            <w14:noFill/>
                            <w14:prstDash w14:val="solid"/>
                            <w14:bevel/>
                          </w14:textOutline>
                        </w:rPr>
                      </w:pPr>
                      <w:bookmarkStart w:id="1" w:name="_GoBack"/>
                      <w:r w:rsidRPr="00C5504B">
                        <w:rPr>
                          <w:color w:val="4F6228" w:themeColor="accent3" w:themeShade="80"/>
                          <w:szCs w:val="16"/>
                          <w14:textOutline w14:w="9525" w14:cap="rnd" w14:cmpd="sng" w14:algn="ctr">
                            <w14:noFill/>
                            <w14:prstDash w14:val="solid"/>
                            <w14:bevel/>
                          </w14:textOutline>
                        </w:rPr>
                        <w:t>I</w:t>
                      </w:r>
                      <w:r>
                        <w:rPr>
                          <w:color w:val="4F6228" w:themeColor="accent3" w:themeShade="80"/>
                          <w:szCs w:val="16"/>
                          <w14:textOutline w14:w="9525" w14:cap="rnd" w14:cmpd="sng" w14:algn="ctr">
                            <w14:noFill/>
                            <w14:prstDash w14:val="solid"/>
                            <w14:bevel/>
                          </w14:textOutline>
                        </w:rPr>
                        <w:t xml:space="preserve">’d like more information on: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 xml:space="preserve">Hosting a Chamber Member Meeting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 xml:space="preserve">Presenting at a Membership Meeting     </w:t>
                      </w:r>
                      <w:r w:rsidRPr="00C5504B">
                        <w:rPr>
                          <w:rFonts w:ascii="Wingdings" w:hAnsi="Wingdings"/>
                          <w:color w:val="4F6228" w:themeColor="accent3" w:themeShade="80"/>
                          <w:szCs w:val="16"/>
                          <w14:textOutline w14:w="9525" w14:cap="rnd" w14:cmpd="sng" w14:algn="ctr">
                            <w14:noFill/>
                            <w14:prstDash w14:val="solid"/>
                            <w14:bevel/>
                          </w14:textOutline>
                        </w:rPr>
                        <w:t></w:t>
                      </w:r>
                      <w:r>
                        <w:rPr>
                          <w:color w:val="4F6228" w:themeColor="accent3" w:themeShade="80"/>
                          <w:szCs w:val="16"/>
                          <w14:textOutline w14:w="9525" w14:cap="rnd" w14:cmpd="sng" w14:algn="ctr">
                            <w14:noFill/>
                            <w14:prstDash w14:val="solid"/>
                            <w14:bevel/>
                          </w14:textOutline>
                        </w:rPr>
                        <w:t>Hosting Business After Hours</w:t>
                      </w:r>
                      <w:bookmarkEnd w:id="1"/>
                    </w:p>
                  </w:txbxContent>
                </v:textbox>
                <w10:wrap type="square" anchorx="margin" anchory="margin"/>
              </v:rect>
            </w:pict>
          </mc:Fallback>
        </mc:AlternateContent>
      </w:r>
      <w:r w:rsidR="005D5486">
        <w:rPr>
          <w:noProof/>
        </w:rPr>
        <mc:AlternateContent>
          <mc:Choice Requires="wps">
            <w:drawing>
              <wp:anchor distT="182880" distB="182880" distL="114300" distR="114300" simplePos="0" relativeHeight="251661312" behindDoc="0" locked="0" layoutInCell="1" allowOverlap="1">
                <wp:simplePos x="0" y="0"/>
                <wp:positionH relativeFrom="margin">
                  <wp:align>center</wp:align>
                </wp:positionH>
                <wp:positionV relativeFrom="margin">
                  <wp:align>bottom</wp:align>
                </wp:positionV>
                <wp:extent cx="6773545" cy="1409065"/>
                <wp:effectExtent l="3810" t="1905" r="4445" b="0"/>
                <wp:wrapTopAndBottom/>
                <wp:docPr id="6" name="Rectangle 5" descr="Color-block pull qu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3545" cy="1409065"/>
                        </a:xfrm>
                        <a:prstGeom prst="rect">
                          <a:avLst/>
                        </a:prstGeom>
                        <a:solidFill>
                          <a:schemeClr val="accent3">
                            <a:lumMod val="5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Become a part of a community of professionals – we are a small Chamber, </w:t>
                            </w:r>
                            <w:r>
                              <w:rPr>
                                <w:color w:val="FFFFFF" w:themeColor="background1"/>
                                <w:sz w:val="20"/>
                                <w:szCs w:val="20"/>
                              </w:rPr>
                              <w:t>so we build close relationships</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Share information about your business or organization with a responsive audience of area </w:t>
                            </w:r>
                            <w:r>
                              <w:rPr>
                                <w:color w:val="FFFFFF" w:themeColor="background1"/>
                                <w:sz w:val="20"/>
                                <w:szCs w:val="20"/>
                              </w:rPr>
                              <w:t>business leaders at our monthly Chamber Luncheon and to stay current with local information affecting your business</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Support and be supported by </w:t>
                            </w:r>
                            <w:r w:rsidR="00270923">
                              <w:rPr>
                                <w:color w:val="FFFFFF" w:themeColor="background1"/>
                                <w:sz w:val="20"/>
                                <w:szCs w:val="20"/>
                              </w:rPr>
                              <w:t>a network of other</w:t>
                            </w:r>
                            <w:r w:rsidRPr="00B4130D">
                              <w:rPr>
                                <w:color w:val="FFFFFF" w:themeColor="background1"/>
                                <w:sz w:val="20"/>
                                <w:szCs w:val="20"/>
                              </w:rPr>
                              <w:t xml:space="preserve"> local business owners</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Gain new referral</w:t>
                            </w:r>
                            <w:r>
                              <w:rPr>
                                <w:color w:val="FFFFFF" w:themeColor="background1"/>
                                <w:sz w:val="20"/>
                                <w:szCs w:val="20"/>
                              </w:rPr>
                              <w:t xml:space="preserve"> sources and res</w:t>
                            </w:r>
                            <w:r w:rsidRPr="00B4130D">
                              <w:rPr>
                                <w:color w:val="FFFFFF" w:themeColor="background1"/>
                                <w:sz w:val="20"/>
                                <w:szCs w:val="20"/>
                              </w:rPr>
                              <w:t>ources for your business</w:t>
                            </w:r>
                          </w:p>
                          <w:p w:rsidR="0087253D" w:rsidRPr="00B4130D" w:rsidRDefault="00270923" w:rsidP="00B4130D">
                            <w:pPr>
                              <w:pStyle w:val="ListParagraph"/>
                              <w:numPr>
                                <w:ilvl w:val="0"/>
                                <w:numId w:val="1"/>
                              </w:numPr>
                              <w:ind w:left="0"/>
                              <w:rPr>
                                <w:color w:val="FFFFFF" w:themeColor="background1"/>
                                <w:sz w:val="20"/>
                                <w:szCs w:val="20"/>
                              </w:rPr>
                            </w:pPr>
                            <w:r>
                              <w:rPr>
                                <w:color w:val="FFFFFF" w:themeColor="background1"/>
                                <w:sz w:val="20"/>
                                <w:szCs w:val="20"/>
                              </w:rPr>
                              <w:t>Education &amp; Training: le</w:t>
                            </w:r>
                            <w:r w:rsidR="0087253D" w:rsidRPr="00B4130D">
                              <w:rPr>
                                <w:color w:val="FFFFFF" w:themeColor="background1"/>
                                <w:sz w:val="20"/>
                                <w:szCs w:val="20"/>
                              </w:rPr>
                              <w:t>ar</w:t>
                            </w:r>
                            <w:r>
                              <w:rPr>
                                <w:color w:val="FFFFFF" w:themeColor="background1"/>
                                <w:sz w:val="20"/>
                                <w:szCs w:val="20"/>
                              </w:rPr>
                              <w:t xml:space="preserve">n valuable information from </w:t>
                            </w:r>
                            <w:r w:rsidR="0087253D" w:rsidRPr="00B4130D">
                              <w:rPr>
                                <w:color w:val="FFFFFF" w:themeColor="background1"/>
                                <w:sz w:val="20"/>
                                <w:szCs w:val="20"/>
                              </w:rPr>
                              <w:t>presenters that you can u</w:t>
                            </w:r>
                            <w:r w:rsidR="0087253D">
                              <w:rPr>
                                <w:color w:val="FFFFFF" w:themeColor="background1"/>
                                <w:sz w:val="20"/>
                                <w:szCs w:val="20"/>
                              </w:rPr>
                              <w:t>se withi</w:t>
                            </w:r>
                            <w:r w:rsidR="0087253D" w:rsidRPr="00B4130D">
                              <w:rPr>
                                <w:color w:val="FFFFFF" w:themeColor="background1"/>
                                <w:sz w:val="20"/>
                                <w:szCs w:val="20"/>
                              </w:rPr>
                              <w:t>n your organization</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Participate in Community Eve</w:t>
                            </w:r>
                            <w:r>
                              <w:rPr>
                                <w:color w:val="FFFFFF" w:themeColor="background1"/>
                                <w:sz w:val="20"/>
                                <w:szCs w:val="20"/>
                              </w:rPr>
                              <w:t>nts and c</w:t>
                            </w:r>
                            <w:r w:rsidRPr="00B4130D">
                              <w:rPr>
                                <w:color w:val="FFFFFF" w:themeColor="background1"/>
                                <w:sz w:val="20"/>
                                <w:szCs w:val="20"/>
                              </w:rPr>
                              <w:t>ha</w:t>
                            </w:r>
                            <w:r>
                              <w:rPr>
                                <w:color w:val="FFFFFF" w:themeColor="background1"/>
                                <w:sz w:val="20"/>
                                <w:szCs w:val="20"/>
                              </w:rPr>
                              <w:t>ritable community p</w:t>
                            </w:r>
                            <w:r w:rsidRPr="00B4130D">
                              <w:rPr>
                                <w:color w:val="FFFFFF" w:themeColor="background1"/>
                                <w:sz w:val="20"/>
                                <w:szCs w:val="20"/>
                              </w:rPr>
                              <w:t>rojects</w:t>
                            </w:r>
                          </w:p>
                          <w:p w:rsidR="0087253D" w:rsidRDefault="0087253D" w:rsidP="005D5486">
                            <w:pPr>
                              <w:pStyle w:val="ListParagraph"/>
                              <w:numPr>
                                <w:ilvl w:val="0"/>
                                <w:numId w:val="1"/>
                              </w:numPr>
                              <w:ind w:left="0"/>
                              <w:rPr>
                                <w:color w:val="FFFFFF" w:themeColor="background1"/>
                                <w:sz w:val="20"/>
                                <w:szCs w:val="20"/>
                              </w:rPr>
                            </w:pPr>
                            <w:r w:rsidRPr="00B4130D">
                              <w:rPr>
                                <w:color w:val="FFFFFF" w:themeColor="background1"/>
                                <w:sz w:val="20"/>
                                <w:szCs w:val="20"/>
                              </w:rPr>
                              <w:t>Showcase your company at our annual St. Joseph Community Showcase</w:t>
                            </w:r>
                          </w:p>
                          <w:p w:rsidR="001167F2" w:rsidRPr="005D5486" w:rsidRDefault="001167F2" w:rsidP="001167F2">
                            <w:pPr>
                              <w:pStyle w:val="ListParagraph"/>
                              <w:numPr>
                                <w:ilvl w:val="0"/>
                                <w:numId w:val="1"/>
                              </w:numPr>
                              <w:ind w:left="0"/>
                              <w:rPr>
                                <w:color w:val="FFFFFF" w:themeColor="background1"/>
                                <w:sz w:val="20"/>
                                <w:szCs w:val="20"/>
                              </w:rPr>
                            </w:pPr>
                            <w:r>
                              <w:rPr>
                                <w:color w:val="FFFFFF" w:themeColor="background1"/>
                                <w:sz w:val="20"/>
                                <w:szCs w:val="20"/>
                              </w:rPr>
                              <w:t>Have your business listed on our website’s Business Directory</w:t>
                            </w:r>
                            <w:r w:rsidR="00270923">
                              <w:rPr>
                                <w:color w:val="FFFFFF" w:themeColor="background1"/>
                                <w:sz w:val="20"/>
                                <w:szCs w:val="20"/>
                              </w:rPr>
                              <w:t xml:space="preserve"> and get website referrals</w:t>
                            </w:r>
                          </w:p>
                          <w:p w:rsidR="00E3256D" w:rsidRDefault="001167F2" w:rsidP="00270923">
                            <w:pPr>
                              <w:pStyle w:val="ListParagraph"/>
                              <w:numPr>
                                <w:ilvl w:val="0"/>
                                <w:numId w:val="1"/>
                              </w:numPr>
                              <w:ind w:left="0"/>
                              <w:rPr>
                                <w:color w:val="FFFFFF" w:themeColor="background1"/>
                                <w:sz w:val="20"/>
                                <w:szCs w:val="20"/>
                              </w:rPr>
                            </w:pPr>
                            <w:r>
                              <w:rPr>
                                <w:color w:val="FFFFFF" w:themeColor="background1"/>
                                <w:sz w:val="20"/>
                                <w:szCs w:val="20"/>
                              </w:rPr>
                              <w:t>Cost-effective advertising options</w:t>
                            </w:r>
                          </w:p>
                          <w:p w:rsidR="001167F2" w:rsidRPr="00E3256D" w:rsidRDefault="001167F2" w:rsidP="00270923">
                            <w:pPr>
                              <w:pStyle w:val="ListParagraph"/>
                              <w:numPr>
                                <w:ilvl w:val="0"/>
                                <w:numId w:val="1"/>
                              </w:numPr>
                              <w:ind w:left="0"/>
                              <w:rPr>
                                <w:color w:val="FFFFFF" w:themeColor="background1"/>
                                <w:sz w:val="20"/>
                                <w:szCs w:val="20"/>
                              </w:rPr>
                            </w:pPr>
                            <w:bookmarkStart w:id="0" w:name="_GoBack"/>
                            <w:bookmarkEnd w:id="0"/>
                            <w:r w:rsidRPr="00E3256D">
                              <w:rPr>
                                <w:color w:val="FFFFFF" w:themeColor="background1"/>
                                <w:sz w:val="20"/>
                                <w:szCs w:val="20"/>
                              </w:rPr>
                              <w:t>Company recognition through social media</w:t>
                            </w:r>
                          </w:p>
                        </w:txbxContent>
                      </wps:txbx>
                      <wps:bodyPr rot="0" vert="horz" wrap="square" lIns="365760" tIns="91440" rIns="365760" bIns="91440" anchor="ctr" anchorCtr="0" upright="1">
                        <a:spAutoFit/>
                      </wps:bodyPr>
                    </wps:wsp>
                  </a:graphicData>
                </a:graphic>
                <wp14:sizeRelH relativeFrom="margin">
                  <wp14:pctWidth>0</wp14:pctWidth>
                </wp14:sizeRelH>
                <wp14:sizeRelV relativeFrom="margin">
                  <wp14:pctHeight>0</wp14:pctHeight>
                </wp14:sizeRelV>
              </wp:anchor>
            </w:drawing>
          </mc:Choice>
          <mc:Fallback>
            <w:pict>
              <v:rect id="_x0000_s1027" alt="Color-block pull quote" style="position:absolute;left:0;text-align:left;margin-left:0;margin-top:0;width:533.35pt;height:110.95pt;z-index:251661312;visibility:visible;mso-wrap-style:square;mso-width-percent:0;mso-height-percent:0;mso-wrap-distance-left:9pt;mso-wrap-distance-top:14.4pt;mso-wrap-distance-right:9pt;mso-wrap-distance-bottom:14.4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" fillcolor="#4e6128 [1606]" stroked="f" strokeweight="2pt">
                <v:textbox style="mso-fit-shape-to-text:t" inset="28.8pt,7.2pt,28.8pt,7.2pt">
                  <w:txbxContent>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Become a part of a community of professionals – we are a small Chamber, </w:t>
                      </w:r>
                      <w:r>
                        <w:rPr>
                          <w:color w:val="FFFFFF" w:themeColor="background1"/>
                          <w:sz w:val="20"/>
                          <w:szCs w:val="20"/>
                        </w:rPr>
                        <w:t>so we build close relationships</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Share information about your business or organization with a responsive audience of area </w:t>
                      </w:r>
                      <w:r>
                        <w:rPr>
                          <w:color w:val="FFFFFF" w:themeColor="background1"/>
                          <w:sz w:val="20"/>
                          <w:szCs w:val="20"/>
                        </w:rPr>
                        <w:t>business leaders at our monthly Chamber Luncheon and to stay current with local information affecting your business</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 xml:space="preserve">Support and be supported by </w:t>
                      </w:r>
                      <w:r w:rsidR="00270923">
                        <w:rPr>
                          <w:color w:val="FFFFFF" w:themeColor="background1"/>
                          <w:sz w:val="20"/>
                          <w:szCs w:val="20"/>
                        </w:rPr>
                        <w:t>a network of other</w:t>
                      </w:r>
                      <w:r w:rsidRPr="00B4130D">
                        <w:rPr>
                          <w:color w:val="FFFFFF" w:themeColor="background1"/>
                          <w:sz w:val="20"/>
                          <w:szCs w:val="20"/>
                        </w:rPr>
                        <w:t xml:space="preserve"> local business owners</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Gain new referral</w:t>
                      </w:r>
                      <w:r>
                        <w:rPr>
                          <w:color w:val="FFFFFF" w:themeColor="background1"/>
                          <w:sz w:val="20"/>
                          <w:szCs w:val="20"/>
                        </w:rPr>
                        <w:t xml:space="preserve"> sources and res</w:t>
                      </w:r>
                      <w:r w:rsidRPr="00B4130D">
                        <w:rPr>
                          <w:color w:val="FFFFFF" w:themeColor="background1"/>
                          <w:sz w:val="20"/>
                          <w:szCs w:val="20"/>
                        </w:rPr>
                        <w:t>ources for your business</w:t>
                      </w:r>
                    </w:p>
                    <w:p w:rsidR="0087253D" w:rsidRPr="00B4130D" w:rsidRDefault="00270923" w:rsidP="00B4130D">
                      <w:pPr>
                        <w:pStyle w:val="ListParagraph"/>
                        <w:numPr>
                          <w:ilvl w:val="0"/>
                          <w:numId w:val="1"/>
                        </w:numPr>
                        <w:ind w:left="0"/>
                        <w:rPr>
                          <w:color w:val="FFFFFF" w:themeColor="background1"/>
                          <w:sz w:val="20"/>
                          <w:szCs w:val="20"/>
                        </w:rPr>
                      </w:pPr>
                      <w:r>
                        <w:rPr>
                          <w:color w:val="FFFFFF" w:themeColor="background1"/>
                          <w:sz w:val="20"/>
                          <w:szCs w:val="20"/>
                        </w:rPr>
                        <w:t>Education &amp; Training: le</w:t>
                      </w:r>
                      <w:r w:rsidR="0087253D" w:rsidRPr="00B4130D">
                        <w:rPr>
                          <w:color w:val="FFFFFF" w:themeColor="background1"/>
                          <w:sz w:val="20"/>
                          <w:szCs w:val="20"/>
                        </w:rPr>
                        <w:t>ar</w:t>
                      </w:r>
                      <w:r>
                        <w:rPr>
                          <w:color w:val="FFFFFF" w:themeColor="background1"/>
                          <w:sz w:val="20"/>
                          <w:szCs w:val="20"/>
                        </w:rPr>
                        <w:t xml:space="preserve">n valuable information from </w:t>
                      </w:r>
                      <w:r w:rsidR="0087253D" w:rsidRPr="00B4130D">
                        <w:rPr>
                          <w:color w:val="FFFFFF" w:themeColor="background1"/>
                          <w:sz w:val="20"/>
                          <w:szCs w:val="20"/>
                        </w:rPr>
                        <w:t>presenters that you can u</w:t>
                      </w:r>
                      <w:r w:rsidR="0087253D">
                        <w:rPr>
                          <w:color w:val="FFFFFF" w:themeColor="background1"/>
                          <w:sz w:val="20"/>
                          <w:szCs w:val="20"/>
                        </w:rPr>
                        <w:t>se withi</w:t>
                      </w:r>
                      <w:r w:rsidR="0087253D" w:rsidRPr="00B4130D">
                        <w:rPr>
                          <w:color w:val="FFFFFF" w:themeColor="background1"/>
                          <w:sz w:val="20"/>
                          <w:szCs w:val="20"/>
                        </w:rPr>
                        <w:t>n your organization</w:t>
                      </w:r>
                    </w:p>
                    <w:p w:rsidR="0087253D" w:rsidRPr="00B4130D" w:rsidRDefault="0087253D" w:rsidP="00B4130D">
                      <w:pPr>
                        <w:pStyle w:val="ListParagraph"/>
                        <w:numPr>
                          <w:ilvl w:val="0"/>
                          <w:numId w:val="1"/>
                        </w:numPr>
                        <w:ind w:left="0"/>
                        <w:rPr>
                          <w:color w:val="FFFFFF" w:themeColor="background1"/>
                          <w:sz w:val="20"/>
                          <w:szCs w:val="20"/>
                        </w:rPr>
                      </w:pPr>
                      <w:r w:rsidRPr="00B4130D">
                        <w:rPr>
                          <w:color w:val="FFFFFF" w:themeColor="background1"/>
                          <w:sz w:val="20"/>
                          <w:szCs w:val="20"/>
                        </w:rPr>
                        <w:t>Participate in Community Eve</w:t>
                      </w:r>
                      <w:r>
                        <w:rPr>
                          <w:color w:val="FFFFFF" w:themeColor="background1"/>
                          <w:sz w:val="20"/>
                          <w:szCs w:val="20"/>
                        </w:rPr>
                        <w:t>nts and c</w:t>
                      </w:r>
                      <w:r w:rsidRPr="00B4130D">
                        <w:rPr>
                          <w:color w:val="FFFFFF" w:themeColor="background1"/>
                          <w:sz w:val="20"/>
                          <w:szCs w:val="20"/>
                        </w:rPr>
                        <w:t>ha</w:t>
                      </w:r>
                      <w:r>
                        <w:rPr>
                          <w:color w:val="FFFFFF" w:themeColor="background1"/>
                          <w:sz w:val="20"/>
                          <w:szCs w:val="20"/>
                        </w:rPr>
                        <w:t>ritable community p</w:t>
                      </w:r>
                      <w:r w:rsidRPr="00B4130D">
                        <w:rPr>
                          <w:color w:val="FFFFFF" w:themeColor="background1"/>
                          <w:sz w:val="20"/>
                          <w:szCs w:val="20"/>
                        </w:rPr>
                        <w:t>rojects</w:t>
                      </w:r>
                    </w:p>
                    <w:p w:rsidR="0087253D" w:rsidRDefault="0087253D" w:rsidP="005D5486">
                      <w:pPr>
                        <w:pStyle w:val="ListParagraph"/>
                        <w:numPr>
                          <w:ilvl w:val="0"/>
                          <w:numId w:val="1"/>
                        </w:numPr>
                        <w:ind w:left="0"/>
                        <w:rPr>
                          <w:color w:val="FFFFFF" w:themeColor="background1"/>
                          <w:sz w:val="20"/>
                          <w:szCs w:val="20"/>
                        </w:rPr>
                      </w:pPr>
                      <w:r w:rsidRPr="00B4130D">
                        <w:rPr>
                          <w:color w:val="FFFFFF" w:themeColor="background1"/>
                          <w:sz w:val="20"/>
                          <w:szCs w:val="20"/>
                        </w:rPr>
                        <w:t>Showcase your company at our annual St. Joseph Community Showcase</w:t>
                      </w:r>
                    </w:p>
                    <w:p w:rsidR="001167F2" w:rsidRPr="005D5486" w:rsidRDefault="001167F2" w:rsidP="001167F2">
                      <w:pPr>
                        <w:pStyle w:val="ListParagraph"/>
                        <w:numPr>
                          <w:ilvl w:val="0"/>
                          <w:numId w:val="1"/>
                        </w:numPr>
                        <w:ind w:left="0"/>
                        <w:rPr>
                          <w:color w:val="FFFFFF" w:themeColor="background1"/>
                          <w:sz w:val="20"/>
                          <w:szCs w:val="20"/>
                        </w:rPr>
                      </w:pPr>
                      <w:r>
                        <w:rPr>
                          <w:color w:val="FFFFFF" w:themeColor="background1"/>
                          <w:sz w:val="20"/>
                          <w:szCs w:val="20"/>
                        </w:rPr>
                        <w:t>Have your business listed on our website’s Business Directory</w:t>
                      </w:r>
                      <w:r w:rsidR="00270923">
                        <w:rPr>
                          <w:color w:val="FFFFFF" w:themeColor="background1"/>
                          <w:sz w:val="20"/>
                          <w:szCs w:val="20"/>
                        </w:rPr>
                        <w:t xml:space="preserve"> and get website referrals</w:t>
                      </w:r>
                    </w:p>
                    <w:p w:rsidR="00E3256D" w:rsidRDefault="001167F2" w:rsidP="00270923">
                      <w:pPr>
                        <w:pStyle w:val="ListParagraph"/>
                        <w:numPr>
                          <w:ilvl w:val="0"/>
                          <w:numId w:val="1"/>
                        </w:numPr>
                        <w:ind w:left="0"/>
                        <w:rPr>
                          <w:color w:val="FFFFFF" w:themeColor="background1"/>
                          <w:sz w:val="20"/>
                          <w:szCs w:val="20"/>
                        </w:rPr>
                      </w:pPr>
                      <w:r>
                        <w:rPr>
                          <w:color w:val="FFFFFF" w:themeColor="background1"/>
                          <w:sz w:val="20"/>
                          <w:szCs w:val="20"/>
                        </w:rPr>
                        <w:t>Cost-effective advertising options</w:t>
                      </w:r>
                    </w:p>
                    <w:p w:rsidR="001167F2" w:rsidRPr="00E3256D" w:rsidRDefault="001167F2" w:rsidP="00270923">
                      <w:pPr>
                        <w:pStyle w:val="ListParagraph"/>
                        <w:numPr>
                          <w:ilvl w:val="0"/>
                          <w:numId w:val="1"/>
                        </w:numPr>
                        <w:ind w:left="0"/>
                        <w:rPr>
                          <w:color w:val="FFFFFF" w:themeColor="background1"/>
                          <w:sz w:val="20"/>
                          <w:szCs w:val="20"/>
                        </w:rPr>
                      </w:pPr>
                      <w:bookmarkStart w:id="1" w:name="_GoBack"/>
                      <w:bookmarkEnd w:id="1"/>
                      <w:r w:rsidRPr="00E3256D">
                        <w:rPr>
                          <w:color w:val="FFFFFF" w:themeColor="background1"/>
                          <w:sz w:val="20"/>
                          <w:szCs w:val="20"/>
                        </w:rPr>
                        <w:t>Company recognition through social media</w:t>
                      </w:r>
                    </w:p>
                  </w:txbxContent>
                </v:textbox>
                <w10:wrap type="topAndBottom" anchorx="margin" anchory="margin"/>
              </v:rect>
            </w:pict>
          </mc:Fallback>
        </mc:AlternateContent>
      </w:r>
      <w:r w:rsidR="001167F2">
        <w:rPr>
          <w:rFonts w:ascii="Calibri" w:hAnsi="Calibri"/>
          <w:sz w:val="20"/>
          <w:szCs w:val="20"/>
        </w:rPr>
        <w:t>Completely f</w:t>
      </w:r>
      <w:r w:rsidR="00B4130D">
        <w:rPr>
          <w:rFonts w:ascii="Calibri" w:hAnsi="Calibri"/>
          <w:sz w:val="20"/>
          <w:szCs w:val="20"/>
        </w:rPr>
        <w:t xml:space="preserve">ill out </w:t>
      </w:r>
      <w:r w:rsidR="001167F2">
        <w:rPr>
          <w:rFonts w:ascii="Calibri" w:hAnsi="Calibri"/>
          <w:sz w:val="20"/>
          <w:szCs w:val="20"/>
        </w:rPr>
        <w:t xml:space="preserve">this </w:t>
      </w:r>
      <w:r w:rsidR="00B4130D">
        <w:rPr>
          <w:rFonts w:ascii="Calibri" w:hAnsi="Calibri"/>
          <w:sz w:val="20"/>
          <w:szCs w:val="20"/>
        </w:rPr>
        <w:t xml:space="preserve">form, save and then email to </w:t>
      </w:r>
      <w:hyperlink r:id="rId13" w:history="1">
        <w:r w:rsidR="00B4130D" w:rsidRPr="00372408">
          <w:rPr>
            <w:rStyle w:val="Hyperlink"/>
            <w:rFonts w:ascii="Calibri" w:hAnsi="Calibri"/>
            <w:sz w:val="20"/>
            <w:szCs w:val="20"/>
          </w:rPr>
          <w:t>StJosephChamber@gmail.com</w:t>
        </w:r>
      </w:hyperlink>
      <w:r w:rsidR="00B4130D">
        <w:rPr>
          <w:rFonts w:ascii="Calibri" w:hAnsi="Calibri"/>
          <w:sz w:val="20"/>
          <w:szCs w:val="20"/>
        </w:rPr>
        <w:t xml:space="preserve"> or print and mail to the St. Joseph Chamber.</w:t>
      </w:r>
    </w:p>
    <w:sectPr w:rsidR="009B242D" w:rsidRPr="005A1891" w:rsidSect="005441CC">
      <w:footerReference w:type="default" r:id="rId14"/>
      <w:pgSz w:w="12240" w:h="15840"/>
      <w:pgMar w:top="36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16" w:rsidRDefault="00D41D16">
      <w:r>
        <w:separator/>
      </w:r>
    </w:p>
  </w:endnote>
  <w:endnote w:type="continuationSeparator" w:id="0">
    <w:p w:rsidR="00D41D16" w:rsidRDefault="00D4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3D" w:rsidRDefault="0087253D"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16" w:rsidRDefault="00D41D16">
      <w:r>
        <w:separator/>
      </w:r>
    </w:p>
  </w:footnote>
  <w:footnote w:type="continuationSeparator" w:id="0">
    <w:p w:rsidR="00D41D16" w:rsidRDefault="00D4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E7A"/>
      </v:shape>
    </w:pict>
  </w:numPicBullet>
  <w:abstractNum w:abstractNumId="0" w15:restartNumberingAfterBreak="0">
    <w:nsid w:val="5F481B81"/>
    <w:multiLevelType w:val="hybridMultilevel"/>
    <w:tmpl w:val="BD4ED5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F5"/>
    <w:rsid w:val="000077BD"/>
    <w:rsid w:val="00017DD1"/>
    <w:rsid w:val="00032E90"/>
    <w:rsid w:val="000332AD"/>
    <w:rsid w:val="000447ED"/>
    <w:rsid w:val="00085333"/>
    <w:rsid w:val="000A3A53"/>
    <w:rsid w:val="000C0676"/>
    <w:rsid w:val="000C3395"/>
    <w:rsid w:val="000E2704"/>
    <w:rsid w:val="0011649E"/>
    <w:rsid w:val="001167F2"/>
    <w:rsid w:val="0016303A"/>
    <w:rsid w:val="00190F40"/>
    <w:rsid w:val="001D2340"/>
    <w:rsid w:val="001D3738"/>
    <w:rsid w:val="001E7BF6"/>
    <w:rsid w:val="001F7A95"/>
    <w:rsid w:val="00200621"/>
    <w:rsid w:val="00240AF1"/>
    <w:rsid w:val="0024648C"/>
    <w:rsid w:val="002602F0"/>
    <w:rsid w:val="00270923"/>
    <w:rsid w:val="002C0936"/>
    <w:rsid w:val="00326F1B"/>
    <w:rsid w:val="00384215"/>
    <w:rsid w:val="003C4E60"/>
    <w:rsid w:val="00400969"/>
    <w:rsid w:val="004035E6"/>
    <w:rsid w:val="00415F5F"/>
    <w:rsid w:val="0042038C"/>
    <w:rsid w:val="00461DCB"/>
    <w:rsid w:val="00491A66"/>
    <w:rsid w:val="004B66C1"/>
    <w:rsid w:val="004D64E0"/>
    <w:rsid w:val="005314CE"/>
    <w:rsid w:val="00532E88"/>
    <w:rsid w:val="005360D4"/>
    <w:rsid w:val="00537361"/>
    <w:rsid w:val="005441CC"/>
    <w:rsid w:val="0054754E"/>
    <w:rsid w:val="0056338C"/>
    <w:rsid w:val="00574303"/>
    <w:rsid w:val="005A1891"/>
    <w:rsid w:val="005D4280"/>
    <w:rsid w:val="005D5486"/>
    <w:rsid w:val="005F422F"/>
    <w:rsid w:val="00616028"/>
    <w:rsid w:val="006638AD"/>
    <w:rsid w:val="00671993"/>
    <w:rsid w:val="00682713"/>
    <w:rsid w:val="00722DE8"/>
    <w:rsid w:val="007324BD"/>
    <w:rsid w:val="00733AC6"/>
    <w:rsid w:val="007344B3"/>
    <w:rsid w:val="007352E9"/>
    <w:rsid w:val="007543A4"/>
    <w:rsid w:val="00770EEA"/>
    <w:rsid w:val="007E3D81"/>
    <w:rsid w:val="00850FE1"/>
    <w:rsid w:val="008658E6"/>
    <w:rsid w:val="0087253D"/>
    <w:rsid w:val="00884CA6"/>
    <w:rsid w:val="00887861"/>
    <w:rsid w:val="00900794"/>
    <w:rsid w:val="00932D09"/>
    <w:rsid w:val="009622B2"/>
    <w:rsid w:val="009B242D"/>
    <w:rsid w:val="009C7D71"/>
    <w:rsid w:val="009F58BB"/>
    <w:rsid w:val="00A3024D"/>
    <w:rsid w:val="00A41E64"/>
    <w:rsid w:val="00A4373B"/>
    <w:rsid w:val="00A83D5E"/>
    <w:rsid w:val="00AE1F72"/>
    <w:rsid w:val="00B04903"/>
    <w:rsid w:val="00B12708"/>
    <w:rsid w:val="00B4130D"/>
    <w:rsid w:val="00B41C69"/>
    <w:rsid w:val="00B96D9F"/>
    <w:rsid w:val="00BB32D8"/>
    <w:rsid w:val="00BC0F25"/>
    <w:rsid w:val="00BE09D6"/>
    <w:rsid w:val="00C10FF1"/>
    <w:rsid w:val="00C30E55"/>
    <w:rsid w:val="00C5090B"/>
    <w:rsid w:val="00C5504B"/>
    <w:rsid w:val="00C63324"/>
    <w:rsid w:val="00C81188"/>
    <w:rsid w:val="00C92FF3"/>
    <w:rsid w:val="00CA0619"/>
    <w:rsid w:val="00CB5E53"/>
    <w:rsid w:val="00CC6A22"/>
    <w:rsid w:val="00CC7CB7"/>
    <w:rsid w:val="00CE35F4"/>
    <w:rsid w:val="00D02133"/>
    <w:rsid w:val="00D21FCD"/>
    <w:rsid w:val="00D27AF5"/>
    <w:rsid w:val="00D34CBE"/>
    <w:rsid w:val="00D41D16"/>
    <w:rsid w:val="00D461ED"/>
    <w:rsid w:val="00D53D61"/>
    <w:rsid w:val="00D66A94"/>
    <w:rsid w:val="00D75503"/>
    <w:rsid w:val="00DA5F94"/>
    <w:rsid w:val="00DC6437"/>
    <w:rsid w:val="00DD2A14"/>
    <w:rsid w:val="00DF1BA0"/>
    <w:rsid w:val="00E3256D"/>
    <w:rsid w:val="00E33A75"/>
    <w:rsid w:val="00E33DC8"/>
    <w:rsid w:val="00E55256"/>
    <w:rsid w:val="00E630EB"/>
    <w:rsid w:val="00E75AE6"/>
    <w:rsid w:val="00E80215"/>
    <w:rsid w:val="00EA353A"/>
    <w:rsid w:val="00EB52A5"/>
    <w:rsid w:val="00EC655E"/>
    <w:rsid w:val="00EE33CA"/>
    <w:rsid w:val="00F04B9B"/>
    <w:rsid w:val="00F0626A"/>
    <w:rsid w:val="00F149CC"/>
    <w:rsid w:val="00F242E0"/>
    <w:rsid w:val="00F46364"/>
    <w:rsid w:val="00F74AAD"/>
    <w:rsid w:val="00F8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69E27"/>
  <w15:docId w15:val="{5A6F26F9-588A-44FB-B59B-B7618A87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Hyperlink">
    <w:name w:val="Hyperlink"/>
    <w:basedOn w:val="DefaultParagraphFont"/>
    <w:unhideWhenUsed/>
    <w:rsid w:val="009B242D"/>
    <w:rPr>
      <w:color w:val="0000FF" w:themeColor="hyperlink"/>
      <w:u w:val="single"/>
    </w:rPr>
  </w:style>
  <w:style w:type="character" w:styleId="Mention">
    <w:name w:val="Mention"/>
    <w:basedOn w:val="DefaultParagraphFont"/>
    <w:uiPriority w:val="99"/>
    <w:semiHidden/>
    <w:unhideWhenUsed/>
    <w:rsid w:val="009B242D"/>
    <w:rPr>
      <w:color w:val="2B579A"/>
      <w:shd w:val="clear" w:color="auto" w:fill="E6E6E6"/>
    </w:rPr>
  </w:style>
  <w:style w:type="paragraph" w:styleId="NoSpacing">
    <w:name w:val="No Spacing"/>
    <w:link w:val="NoSpacingChar"/>
    <w:uiPriority w:val="1"/>
    <w:qFormat/>
    <w:rsid w:val="005A189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A1891"/>
    <w:rPr>
      <w:rFonts w:asciiTheme="minorHAnsi" w:eastAsiaTheme="minorEastAsia" w:hAnsiTheme="minorHAnsi" w:cstheme="minorBidi"/>
      <w:sz w:val="22"/>
      <w:szCs w:val="22"/>
    </w:rPr>
  </w:style>
  <w:style w:type="paragraph" w:styleId="ListParagraph">
    <w:name w:val="List Paragraph"/>
    <w:basedOn w:val="Normal"/>
    <w:uiPriority w:val="34"/>
    <w:unhideWhenUsed/>
    <w:qFormat/>
    <w:rsid w:val="00B41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JosephChamb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pal.com/us/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osephchamber.com" TargetMode="External"/><Relationship Id="rId4" Type="http://schemas.openxmlformats.org/officeDocument/2006/relationships/settings" Target="settings.xml"/><Relationship Id="rId9" Type="http://schemas.openxmlformats.org/officeDocument/2006/relationships/hyperlink" Target="mailto:StJosephChamber@gmai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455</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Jude DuHoux</dc:creator>
  <cp:keywords/>
  <cp:lastModifiedBy>Owner</cp:lastModifiedBy>
  <cp:revision>6</cp:revision>
  <cp:lastPrinted>2004-01-19T19:27:00Z</cp:lastPrinted>
  <dcterms:created xsi:type="dcterms:W3CDTF">2017-05-04T17:51:00Z</dcterms:created>
  <dcterms:modified xsi:type="dcterms:W3CDTF">2017-10-02T00:29:00Z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